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8928E" w14:textId="6754D810" w:rsidR="00603B12" w:rsidRPr="00BA5F52" w:rsidRDefault="00603B12" w:rsidP="00603B12">
      <w:pPr>
        <w:rPr>
          <w:rFonts w:ascii="Avenir LT Std 45 Book" w:hAnsi="Avenir LT Std 45 Book"/>
          <w:b/>
        </w:rPr>
      </w:pPr>
      <w:r w:rsidRPr="00BA5F52">
        <w:rPr>
          <w:rFonts w:ascii="Avenir LT Std 45 Book" w:hAnsi="Avenir LT Std 45 Book"/>
          <w:b/>
        </w:rPr>
        <w:t>September 8, 2019</w:t>
      </w:r>
      <w:r w:rsidR="00BA5F52">
        <w:rPr>
          <w:rFonts w:ascii="Avenir LT Std 45 Book" w:hAnsi="Avenir LT Std 45 Book"/>
          <w:b/>
        </w:rPr>
        <w:tab/>
      </w:r>
      <w:r w:rsidR="00BA5F52">
        <w:rPr>
          <w:rFonts w:ascii="Avenir LT Std 45 Book" w:hAnsi="Avenir LT Std 45 Book"/>
          <w:b/>
        </w:rPr>
        <w:tab/>
      </w:r>
      <w:r w:rsidR="00BA5F52">
        <w:rPr>
          <w:rFonts w:ascii="Avenir LT Std 45 Book" w:hAnsi="Avenir LT Std 45 Book"/>
          <w:b/>
        </w:rPr>
        <w:tab/>
      </w:r>
      <w:r w:rsidR="00BA5F52">
        <w:rPr>
          <w:rFonts w:ascii="Avenir LT Std 45 Book" w:hAnsi="Avenir LT Std 45 Book"/>
          <w:b/>
        </w:rPr>
        <w:tab/>
      </w:r>
      <w:r w:rsidR="00BA5F52">
        <w:rPr>
          <w:rFonts w:ascii="Avenir LT Std 45 Book" w:hAnsi="Avenir LT Std 45 Book"/>
          <w:b/>
        </w:rPr>
        <w:tab/>
        <w:t xml:space="preserve">    </w:t>
      </w:r>
      <w:r w:rsidR="00BA5F52" w:rsidRPr="00BA5F52">
        <w:rPr>
          <w:rFonts w:ascii="Avenir LT Std 45 Book" w:hAnsi="Avenir LT Std 45 Book"/>
          <w:b/>
        </w:rPr>
        <w:t xml:space="preserve">  </w:t>
      </w:r>
      <w:r w:rsidRPr="00BA5F52">
        <w:rPr>
          <w:rFonts w:ascii="Avenir LT Std 45 Book" w:hAnsi="Avenir LT Std 45 Book"/>
          <w:b/>
        </w:rPr>
        <w:t>1 Timothy 5:3-8 Miniseries “</w:t>
      </w:r>
      <w:proofErr w:type="spellStart"/>
      <w:r w:rsidRPr="00BA5F52">
        <w:rPr>
          <w:rFonts w:ascii="Avenir LT Std 45 Book" w:hAnsi="Avenir LT Std 45 Book"/>
          <w:b/>
        </w:rPr>
        <w:t>Ekklesia</w:t>
      </w:r>
      <w:proofErr w:type="spellEnd"/>
      <w:r w:rsidRPr="00BA5F52">
        <w:rPr>
          <w:rFonts w:ascii="Avenir LT Std 45 Book" w:hAnsi="Avenir LT Std 45 Book"/>
          <w:b/>
        </w:rPr>
        <w:t>”</w:t>
      </w:r>
    </w:p>
    <w:p w14:paraId="678AF8D3" w14:textId="5F43EDDD" w:rsidR="00603B12" w:rsidRPr="00BA5F52" w:rsidRDefault="00603B12" w:rsidP="00603B12">
      <w:pPr>
        <w:rPr>
          <w:rFonts w:ascii="Avenir LT Std 45 Book" w:hAnsi="Avenir LT Std 45 Book"/>
        </w:rPr>
      </w:pPr>
    </w:p>
    <w:p w14:paraId="54DE2DDB" w14:textId="77777777" w:rsidR="00603B12" w:rsidRPr="00BA5F52" w:rsidRDefault="00603B12" w:rsidP="00603B12">
      <w:pPr>
        <w:rPr>
          <w:rFonts w:ascii="Avenir LT Std 45 Book" w:hAnsi="Avenir LT Std 45 Book"/>
        </w:rPr>
      </w:pPr>
      <w:r w:rsidRPr="00BA5F52">
        <w:rPr>
          <w:rFonts w:ascii="Avenir LT Std 45 Book" w:hAnsi="Avenir LT Std 45 Book"/>
        </w:rPr>
        <w:t xml:space="preserve">Title: Accountability &amp; Relationships </w:t>
      </w:r>
    </w:p>
    <w:p w14:paraId="000CFFBB" w14:textId="77777777" w:rsidR="00603B12" w:rsidRPr="00BA5F52" w:rsidRDefault="00603B12" w:rsidP="00603B12">
      <w:pPr>
        <w:rPr>
          <w:rFonts w:ascii="Avenir LT Std 45 Book" w:hAnsi="Avenir LT Std 45 Book"/>
        </w:rPr>
      </w:pPr>
    </w:p>
    <w:p w14:paraId="17B2B007" w14:textId="651D591D" w:rsidR="00603B12" w:rsidRPr="00BA5F52" w:rsidRDefault="00603B12" w:rsidP="00603B12">
      <w:pPr>
        <w:rPr>
          <w:rFonts w:ascii="Avenir LT Std 45 Book" w:hAnsi="Avenir LT Std 45 Book"/>
        </w:rPr>
      </w:pPr>
      <w:r w:rsidRPr="00BA5F52">
        <w:rPr>
          <w:rFonts w:ascii="Avenir LT Std 45 Book" w:hAnsi="Avenir LT Std 45 Book"/>
        </w:rPr>
        <w:t>Big Point: Restoration is the Goal, Relationships are the Key</w:t>
      </w:r>
    </w:p>
    <w:p w14:paraId="757B20FD" w14:textId="77777777" w:rsidR="00603B12" w:rsidRPr="00BA5F52" w:rsidRDefault="00603B12" w:rsidP="00603B12">
      <w:pPr>
        <w:rPr>
          <w:rFonts w:ascii="Avenir LT Std 45 Book" w:hAnsi="Avenir LT Std 45 Book"/>
        </w:rPr>
      </w:pPr>
    </w:p>
    <w:p w14:paraId="3D17BC28" w14:textId="31F0946E" w:rsidR="00603B12" w:rsidRPr="00BA5F52" w:rsidRDefault="00603B12" w:rsidP="00603B12">
      <w:pPr>
        <w:rPr>
          <w:rFonts w:ascii="Avenir LT Std 45 Book" w:hAnsi="Avenir LT Std 45 Book"/>
        </w:rPr>
      </w:pPr>
      <w:r w:rsidRPr="00BA5F52">
        <w:rPr>
          <w:rFonts w:ascii="Avenir LT Std 45 Book" w:hAnsi="Avenir LT Std 45 Book"/>
        </w:rPr>
        <w:t>- Outline</w:t>
      </w:r>
    </w:p>
    <w:p w14:paraId="529A2C89" w14:textId="4A8D1B37" w:rsidR="00603B12" w:rsidRPr="00BA5F52" w:rsidRDefault="00603B12" w:rsidP="00603B12">
      <w:pPr>
        <w:rPr>
          <w:rFonts w:ascii="Avenir LT Std 45 Book" w:hAnsi="Avenir LT Std 45 Book"/>
        </w:rPr>
      </w:pPr>
      <w:r w:rsidRPr="00BA5F52">
        <w:rPr>
          <w:rFonts w:ascii="Avenir LT Std 45 Book" w:hAnsi="Avenir LT Std 45 Book"/>
        </w:rPr>
        <w:t xml:space="preserve"> </w:t>
      </w:r>
      <w:r w:rsidRPr="00BA5F52">
        <w:rPr>
          <w:rFonts w:ascii="Avenir LT Std 45 Book" w:hAnsi="Avenir LT Std 45 Book"/>
        </w:rPr>
        <w:tab/>
        <w:t>-Responsibility of the Church</w:t>
      </w:r>
    </w:p>
    <w:p w14:paraId="7FAB7415" w14:textId="77777777" w:rsidR="00603B12" w:rsidRPr="00BA5F52" w:rsidRDefault="00603B12" w:rsidP="00603B12">
      <w:pPr>
        <w:ind w:left="720" w:firstLine="720"/>
        <w:rPr>
          <w:rFonts w:ascii="Avenir LT Std 45 Book" w:hAnsi="Avenir LT Std 45 Book"/>
        </w:rPr>
      </w:pPr>
      <w:r w:rsidRPr="00BA5F52">
        <w:rPr>
          <w:rFonts w:ascii="Avenir LT Std 45 Book" w:hAnsi="Avenir LT Std 45 Book"/>
        </w:rPr>
        <w:t>- Support (Truly Widows)</w:t>
      </w:r>
    </w:p>
    <w:p w14:paraId="6F91548B" w14:textId="77777777" w:rsidR="00603B12" w:rsidRPr="00BA5F52" w:rsidRDefault="00603B12" w:rsidP="00603B12">
      <w:pPr>
        <w:ind w:left="720" w:firstLine="720"/>
        <w:rPr>
          <w:rFonts w:ascii="Avenir LT Std 45 Book" w:hAnsi="Avenir LT Std 45 Book"/>
        </w:rPr>
      </w:pPr>
      <w:r w:rsidRPr="00BA5F52">
        <w:rPr>
          <w:rFonts w:ascii="Avenir LT Std 45 Book" w:hAnsi="Avenir LT Std 45 Book"/>
        </w:rPr>
        <w:t>- Evaluate (Family Support)</w:t>
      </w:r>
    </w:p>
    <w:p w14:paraId="6E5700A6" w14:textId="1EAEC1D3" w:rsidR="00A9204E" w:rsidRPr="00BA5F52" w:rsidRDefault="00603B12" w:rsidP="00603B12">
      <w:pPr>
        <w:ind w:firstLine="720"/>
        <w:rPr>
          <w:rFonts w:ascii="Avenir LT Std 45 Book" w:hAnsi="Avenir LT Std 45 Book"/>
        </w:rPr>
      </w:pPr>
      <w:r w:rsidRPr="00BA5F52">
        <w:rPr>
          <w:rFonts w:ascii="Avenir LT Std 45 Book" w:hAnsi="Avenir LT Std 45 Book"/>
        </w:rPr>
        <w:t>-Responsibility of Family (Warning)</w:t>
      </w:r>
    </w:p>
    <w:p w14:paraId="265482FA" w14:textId="13317648" w:rsidR="00603B12" w:rsidRPr="00BA5F52" w:rsidRDefault="00603B12" w:rsidP="00603B12">
      <w:pPr>
        <w:rPr>
          <w:rFonts w:ascii="Avenir LT Std 45 Book" w:hAnsi="Avenir LT Std 45 Book"/>
        </w:rPr>
      </w:pPr>
    </w:p>
    <w:p w14:paraId="033332FA" w14:textId="7235994C" w:rsidR="0065134F" w:rsidRPr="00BA5F52" w:rsidRDefault="00603B12" w:rsidP="0065134F">
      <w:pPr>
        <w:pStyle w:val="ListParagraph"/>
        <w:numPr>
          <w:ilvl w:val="0"/>
          <w:numId w:val="24"/>
        </w:numPr>
        <w:rPr>
          <w:rFonts w:ascii="Avenir LT Std 45 Book" w:hAnsi="Avenir LT Std 45 Book"/>
        </w:rPr>
      </w:pPr>
      <w:bookmarkStart w:id="0" w:name="_GoBack"/>
      <w:r w:rsidRPr="00BA5F52">
        <w:rPr>
          <w:rFonts w:ascii="Avenir LT Std 45 Book" w:hAnsi="Avenir LT Std 45 Book"/>
        </w:rPr>
        <w:t xml:space="preserve">What biblically defines a </w:t>
      </w:r>
      <w:r w:rsidR="0065134F" w:rsidRPr="00BA5F52">
        <w:rPr>
          <w:rFonts w:ascii="Avenir LT Std 45 Book" w:hAnsi="Avenir LT Std 45 Book"/>
        </w:rPr>
        <w:t xml:space="preserve">woman who is </w:t>
      </w:r>
      <w:r w:rsidRPr="00BA5F52">
        <w:rPr>
          <w:rFonts w:ascii="Avenir LT Std 45 Book" w:hAnsi="Avenir LT Std 45 Book"/>
        </w:rPr>
        <w:t>tru</w:t>
      </w:r>
      <w:r w:rsidR="0065134F" w:rsidRPr="00BA5F52">
        <w:rPr>
          <w:rFonts w:ascii="Avenir LT Std 45 Book" w:hAnsi="Avenir LT Std 45 Book"/>
        </w:rPr>
        <w:t>ly a</w:t>
      </w:r>
      <w:r w:rsidRPr="00BA5F52">
        <w:rPr>
          <w:rFonts w:ascii="Avenir LT Std 45 Book" w:hAnsi="Avenir LT Std 45 Book"/>
        </w:rPr>
        <w:t xml:space="preserve"> widow?</w:t>
      </w:r>
      <w:r w:rsidR="0065134F" w:rsidRPr="00BA5F52">
        <w:rPr>
          <w:rFonts w:ascii="Avenir LT Std 45 Book" w:hAnsi="Avenir LT Std 45 Book"/>
        </w:rPr>
        <w:t xml:space="preserve"> What difficulties did a widow </w:t>
      </w:r>
      <w:bookmarkEnd w:id="0"/>
      <w:r w:rsidR="0065134F" w:rsidRPr="00BA5F52">
        <w:rPr>
          <w:rFonts w:ascii="Avenir LT Std 45 Book" w:hAnsi="Avenir LT Std 45 Book"/>
        </w:rPr>
        <w:t>face during biblical times? What difficulties to modern widows face?</w:t>
      </w:r>
      <w:r w:rsidR="00512F2B" w:rsidRPr="00BA5F52">
        <w:rPr>
          <w:rFonts w:ascii="Avenir LT Std 45 Book" w:hAnsi="Avenir LT Std 45 Book"/>
        </w:rPr>
        <w:t xml:space="preserve"> Compare and contrast these difficulties.</w:t>
      </w:r>
    </w:p>
    <w:p w14:paraId="10F69764" w14:textId="77777777" w:rsidR="00512F2B" w:rsidRPr="00BA5F52" w:rsidRDefault="00512F2B" w:rsidP="00512F2B">
      <w:pPr>
        <w:pStyle w:val="ListParagraph"/>
        <w:rPr>
          <w:rFonts w:ascii="Avenir LT Std 45 Book" w:hAnsi="Avenir LT Std 45 Book"/>
        </w:rPr>
      </w:pPr>
    </w:p>
    <w:p w14:paraId="6B936A3E" w14:textId="5F1A94EB" w:rsidR="00603B12" w:rsidRPr="00BA5F52" w:rsidRDefault="00512F2B" w:rsidP="0065134F">
      <w:pPr>
        <w:pStyle w:val="ListParagraph"/>
        <w:numPr>
          <w:ilvl w:val="0"/>
          <w:numId w:val="24"/>
        </w:numPr>
        <w:rPr>
          <w:rFonts w:ascii="Avenir LT Std 45 Book" w:hAnsi="Avenir LT Std 45 Book"/>
        </w:rPr>
      </w:pPr>
      <w:r w:rsidRPr="00BA5F52">
        <w:rPr>
          <w:rFonts w:ascii="Avenir LT Std 45 Book" w:hAnsi="Avenir LT Std 45 Book"/>
        </w:rPr>
        <w:t>According to Paul’s instructions, w</w:t>
      </w:r>
      <w:r w:rsidR="0065134F" w:rsidRPr="00BA5F52">
        <w:rPr>
          <w:rFonts w:ascii="Avenir LT Std 45 Book" w:hAnsi="Avenir LT Std 45 Book"/>
        </w:rPr>
        <w:t xml:space="preserve">ho has the first responsibility to care for a woman who </w:t>
      </w:r>
      <w:r w:rsidRPr="00BA5F52">
        <w:rPr>
          <w:rFonts w:ascii="Avenir LT Std 45 Book" w:hAnsi="Avenir LT Std 45 Book"/>
        </w:rPr>
        <w:t>h</w:t>
      </w:r>
      <w:r w:rsidR="0065134F" w:rsidRPr="00BA5F52">
        <w:rPr>
          <w:rFonts w:ascii="Avenir LT Std 45 Book" w:hAnsi="Avenir LT Std 45 Book"/>
        </w:rPr>
        <w:t>as been widowed?</w:t>
      </w:r>
      <w:r w:rsidR="00603B12" w:rsidRPr="00BA5F52">
        <w:rPr>
          <w:rFonts w:ascii="Avenir LT Std 45 Book" w:hAnsi="Avenir LT Std 45 Book"/>
        </w:rPr>
        <w:t xml:space="preserve"> </w:t>
      </w:r>
      <w:r w:rsidRPr="00BA5F52">
        <w:rPr>
          <w:rFonts w:ascii="Avenir LT Std 45 Book" w:hAnsi="Avenir LT Std 45 Book"/>
        </w:rPr>
        <w:t>How are these women different from “true widows?” Why did Paul make a distinction here?</w:t>
      </w:r>
    </w:p>
    <w:p w14:paraId="19CFE10D" w14:textId="77777777" w:rsidR="00512F2B" w:rsidRPr="00BA5F52" w:rsidRDefault="00512F2B" w:rsidP="00512F2B">
      <w:pPr>
        <w:rPr>
          <w:rFonts w:ascii="Avenir LT Std 45 Book" w:hAnsi="Avenir LT Std 45 Book"/>
        </w:rPr>
      </w:pPr>
    </w:p>
    <w:p w14:paraId="5BDBFBDB" w14:textId="4CD6B9B3" w:rsidR="00512F2B" w:rsidRPr="00BA5F52" w:rsidRDefault="00512F2B" w:rsidP="0065134F">
      <w:pPr>
        <w:pStyle w:val="ListParagraph"/>
        <w:numPr>
          <w:ilvl w:val="0"/>
          <w:numId w:val="24"/>
        </w:numPr>
        <w:rPr>
          <w:rFonts w:ascii="Avenir LT Std 45 Book" w:hAnsi="Avenir LT Std 45 Book"/>
        </w:rPr>
      </w:pPr>
      <w:r w:rsidRPr="00BA5F52">
        <w:rPr>
          <w:rFonts w:ascii="Avenir LT Std 45 Book" w:hAnsi="Avenir LT Std 45 Book"/>
        </w:rPr>
        <w:t>How did Paul expect Timothy to honor women who were truly widows? What would the church’s support of these widows look like?</w:t>
      </w:r>
    </w:p>
    <w:p w14:paraId="3E3D73F8" w14:textId="77777777" w:rsidR="00512F2B" w:rsidRPr="00BA5F52" w:rsidRDefault="00512F2B" w:rsidP="00512F2B">
      <w:pPr>
        <w:pStyle w:val="ListParagraph"/>
        <w:rPr>
          <w:rFonts w:ascii="Avenir LT Std 45 Book" w:hAnsi="Avenir LT Std 45 Book"/>
        </w:rPr>
      </w:pPr>
    </w:p>
    <w:p w14:paraId="649EE17D" w14:textId="451D990B" w:rsidR="00512F2B" w:rsidRPr="00BA5F52" w:rsidRDefault="00512F2B" w:rsidP="0065134F">
      <w:pPr>
        <w:pStyle w:val="ListParagraph"/>
        <w:numPr>
          <w:ilvl w:val="0"/>
          <w:numId w:val="24"/>
        </w:numPr>
        <w:rPr>
          <w:rFonts w:ascii="Avenir LT Std 45 Book" w:hAnsi="Avenir LT Std 45 Book"/>
        </w:rPr>
      </w:pPr>
      <w:r w:rsidRPr="00BA5F52">
        <w:rPr>
          <w:rFonts w:ascii="Avenir LT Std 45 Book" w:hAnsi="Avenir LT Std 45 Book"/>
        </w:rPr>
        <w:t>What is the difference between the widow who continues in supplications and prayers and the widow who is self-indulgent? What did Paul mean when he said the self-indulgent widow is dead even while she lives?</w:t>
      </w:r>
    </w:p>
    <w:p w14:paraId="5C18606E" w14:textId="77777777" w:rsidR="00512F2B" w:rsidRPr="00BA5F52" w:rsidRDefault="00512F2B" w:rsidP="00512F2B">
      <w:pPr>
        <w:pStyle w:val="ListParagraph"/>
        <w:rPr>
          <w:rFonts w:ascii="Avenir LT Std 45 Book" w:hAnsi="Avenir LT Std 45 Book"/>
        </w:rPr>
      </w:pPr>
    </w:p>
    <w:p w14:paraId="1B8518E2" w14:textId="04C80D99" w:rsidR="00512F2B" w:rsidRPr="00BA5F52" w:rsidRDefault="00512F2B" w:rsidP="0065134F">
      <w:pPr>
        <w:pStyle w:val="ListParagraph"/>
        <w:numPr>
          <w:ilvl w:val="0"/>
          <w:numId w:val="24"/>
        </w:numPr>
        <w:rPr>
          <w:rFonts w:ascii="Avenir LT Std 45 Book" w:hAnsi="Avenir LT Std 45 Book"/>
        </w:rPr>
      </w:pPr>
      <w:r w:rsidRPr="00BA5F52">
        <w:rPr>
          <w:rFonts w:ascii="Avenir LT Std 45 Book" w:hAnsi="Avenir LT Std 45 Book"/>
        </w:rPr>
        <w:t>What is the warning that Paul gives to believers who refuse to care for members of their household? Why is the warning so stern? How is this person worse than an unbeliever?</w:t>
      </w:r>
    </w:p>
    <w:sectPr w:rsidR="00512F2B" w:rsidRPr="00BA5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LT Std 45 Book">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EA36E31"/>
    <w:multiLevelType w:val="hybridMultilevel"/>
    <w:tmpl w:val="D24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12"/>
    <w:rsid w:val="00512F2B"/>
    <w:rsid w:val="00603B12"/>
    <w:rsid w:val="00645252"/>
    <w:rsid w:val="0065134F"/>
    <w:rsid w:val="006D3D74"/>
    <w:rsid w:val="0083569A"/>
    <w:rsid w:val="00A9204E"/>
    <w:rsid w:val="00BA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03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603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ff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Coffelt</dc:creator>
  <cp:lastModifiedBy>Carolyn</cp:lastModifiedBy>
  <cp:revision>3</cp:revision>
  <cp:lastPrinted>2019-08-27T17:39:00Z</cp:lastPrinted>
  <dcterms:created xsi:type="dcterms:W3CDTF">2019-08-27T17:39:00Z</dcterms:created>
  <dcterms:modified xsi:type="dcterms:W3CDTF">2019-08-27T17:39:00Z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